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  <w:gridCol w:w="1908"/>
      </w:tblGrid>
      <w:tr w:rsidR="00A01B1C" w:rsidRPr="007E6A8A" w:rsidTr="004872A6">
        <w:tc>
          <w:tcPr>
            <w:tcW w:w="9108" w:type="dxa"/>
          </w:tcPr>
          <w:p w:rsidR="00A01B1C" w:rsidRDefault="00A01B1C" w:rsidP="004E00B5">
            <w:pPr>
              <w:pStyle w:val="Heading1"/>
              <w:outlineLvl w:val="0"/>
              <w:rPr>
                <w:rFonts w:ascii="Calibri" w:hAnsi="Calibri"/>
                <w:color w:val="1F497D" w:themeColor="text2"/>
                <w:sz w:val="28"/>
                <w:szCs w:val="28"/>
              </w:rPr>
            </w:pPr>
            <w:r w:rsidRPr="007E6A8A">
              <w:rPr>
                <w:rFonts w:ascii="Calibri" w:hAnsi="Calibri"/>
                <w:color w:val="1F497D" w:themeColor="text2"/>
                <w:sz w:val="40"/>
                <w:szCs w:val="40"/>
              </w:rPr>
              <w:t>Volunteer Application</w:t>
            </w:r>
            <w:r w:rsidR="004872A6" w:rsidRPr="007E6A8A">
              <w:rPr>
                <w:rFonts w:ascii="Calibri" w:hAnsi="Calibri"/>
                <w:color w:val="1F497D" w:themeColor="text2"/>
                <w:sz w:val="40"/>
                <w:szCs w:val="40"/>
              </w:rPr>
              <w:br/>
            </w:r>
            <w:r w:rsidR="004872A6" w:rsidRPr="007E6A8A">
              <w:rPr>
                <w:rFonts w:ascii="Calibri" w:hAnsi="Calibri"/>
                <w:color w:val="1F497D" w:themeColor="text2"/>
                <w:sz w:val="24"/>
                <w:szCs w:val="24"/>
              </w:rPr>
              <w:br/>
            </w:r>
            <w:r w:rsidR="004872A6" w:rsidRPr="007E6A8A">
              <w:rPr>
                <w:rFonts w:ascii="Calibri" w:hAnsi="Calibri"/>
                <w:color w:val="1F497D" w:themeColor="text2"/>
                <w:sz w:val="28"/>
                <w:szCs w:val="28"/>
              </w:rPr>
              <w:t>Colorado Criminal Justice Reform Coalition</w:t>
            </w:r>
          </w:p>
          <w:p w:rsidR="000A353A" w:rsidRPr="000A353A" w:rsidRDefault="000A353A" w:rsidP="000A353A">
            <w:pPr>
              <w:rPr>
                <w:b/>
              </w:rPr>
            </w:pPr>
            <w:r w:rsidRPr="000A353A">
              <w:rPr>
                <w:b/>
                <w:color w:val="000000" w:themeColor="text1"/>
              </w:rPr>
              <w:t>Mission is to eliminate the overuse of the criminal justice system and to advance community health and safety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908" w:type="dxa"/>
          </w:tcPr>
          <w:p w:rsidR="00A01B1C" w:rsidRPr="007E6A8A" w:rsidRDefault="004E00B5" w:rsidP="0097298E">
            <w:pPr>
              <w:pStyle w:val="Logo"/>
              <w:rPr>
                <w:rFonts w:ascii="Calibri" w:hAnsi="Calibri"/>
                <w:sz w:val="24"/>
                <w:szCs w:val="24"/>
              </w:rPr>
            </w:pPr>
            <w:r w:rsidRPr="007E6A8A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135F4E8C" wp14:editId="4A5517BE">
                  <wp:extent cx="1037414" cy="975169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795" cy="97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7E6A8A" w:rsidRDefault="00855A6B" w:rsidP="004E00B5">
      <w:pPr>
        <w:pStyle w:val="Heading2"/>
        <w:shd w:val="clear" w:color="auto" w:fill="DBE5F1" w:themeFill="accent1" w:themeFillTint="33"/>
        <w:rPr>
          <w:rFonts w:ascii="Calibri" w:hAnsi="Calibri"/>
          <w:color w:val="1F497D" w:themeColor="text2"/>
          <w:sz w:val="28"/>
        </w:rPr>
      </w:pPr>
      <w:r w:rsidRPr="007E6A8A">
        <w:rPr>
          <w:rFonts w:ascii="Calibri" w:hAnsi="Calibri"/>
          <w:color w:val="1F497D" w:themeColor="text2"/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RPr="007E6A8A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7E6A8A" w:rsidRDefault="008D0133" w:rsidP="004E00B5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7E6A8A" w:rsidRDefault="008D0133" w:rsidP="004E00B5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855A6B">
        <w:tc>
          <w:tcPr>
            <w:tcW w:w="2724" w:type="dxa"/>
            <w:vAlign w:val="center"/>
          </w:tcPr>
          <w:p w:rsidR="008D0133" w:rsidRPr="007E6A8A" w:rsidRDefault="008D0133" w:rsidP="004E00B5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852" w:type="dxa"/>
            <w:vAlign w:val="center"/>
          </w:tcPr>
          <w:p w:rsidR="008D0133" w:rsidRPr="007E6A8A" w:rsidRDefault="008D0133" w:rsidP="004E00B5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855A6B">
        <w:tc>
          <w:tcPr>
            <w:tcW w:w="2724" w:type="dxa"/>
            <w:vAlign w:val="center"/>
          </w:tcPr>
          <w:p w:rsidR="008D0133" w:rsidRPr="007E6A8A" w:rsidRDefault="008D0133" w:rsidP="0091626B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City</w:t>
            </w:r>
            <w:r w:rsidR="0091626B" w:rsidRPr="007E6A8A">
              <w:rPr>
                <w:rFonts w:ascii="Calibri" w:hAnsi="Calibri"/>
                <w:sz w:val="24"/>
              </w:rPr>
              <w:t>, State, Zip Code</w:t>
            </w:r>
          </w:p>
        </w:tc>
        <w:tc>
          <w:tcPr>
            <w:tcW w:w="6852" w:type="dxa"/>
            <w:vAlign w:val="center"/>
          </w:tcPr>
          <w:p w:rsidR="008D0133" w:rsidRPr="007E6A8A" w:rsidRDefault="008D0133" w:rsidP="004E00B5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855A6B">
        <w:tc>
          <w:tcPr>
            <w:tcW w:w="2724" w:type="dxa"/>
            <w:vAlign w:val="center"/>
          </w:tcPr>
          <w:p w:rsidR="008D0133" w:rsidRPr="007E6A8A" w:rsidRDefault="0091626B" w:rsidP="004E00B5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Phone</w:t>
            </w:r>
          </w:p>
        </w:tc>
        <w:tc>
          <w:tcPr>
            <w:tcW w:w="6852" w:type="dxa"/>
            <w:vAlign w:val="center"/>
          </w:tcPr>
          <w:p w:rsidR="008D0133" w:rsidRPr="007E6A8A" w:rsidRDefault="008D0133" w:rsidP="004E00B5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855A6B">
        <w:tc>
          <w:tcPr>
            <w:tcW w:w="2724" w:type="dxa"/>
            <w:vAlign w:val="center"/>
          </w:tcPr>
          <w:p w:rsidR="008D0133" w:rsidRPr="007E6A8A" w:rsidRDefault="0091626B" w:rsidP="004E00B5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Email</w:t>
            </w:r>
          </w:p>
        </w:tc>
        <w:tc>
          <w:tcPr>
            <w:tcW w:w="6852" w:type="dxa"/>
            <w:vAlign w:val="center"/>
          </w:tcPr>
          <w:p w:rsidR="008D0133" w:rsidRPr="007E6A8A" w:rsidRDefault="008D0133" w:rsidP="004E00B5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855A6B">
        <w:tc>
          <w:tcPr>
            <w:tcW w:w="2724" w:type="dxa"/>
            <w:vAlign w:val="center"/>
          </w:tcPr>
          <w:p w:rsidR="008D0133" w:rsidRPr="007E6A8A" w:rsidRDefault="000A353A" w:rsidP="0091626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(Optional) </w:t>
            </w:r>
            <w:r w:rsidR="0091626B" w:rsidRPr="007E6A8A">
              <w:rPr>
                <w:rFonts w:ascii="Calibri" w:hAnsi="Calibri"/>
                <w:sz w:val="24"/>
              </w:rPr>
              <w:t>Profession</w:t>
            </w:r>
          </w:p>
        </w:tc>
        <w:tc>
          <w:tcPr>
            <w:tcW w:w="6852" w:type="dxa"/>
            <w:vAlign w:val="center"/>
          </w:tcPr>
          <w:p w:rsidR="008D0133" w:rsidRPr="007E6A8A" w:rsidRDefault="008D0133" w:rsidP="004E00B5">
            <w:pPr>
              <w:rPr>
                <w:rFonts w:ascii="Calibri" w:hAnsi="Calibri"/>
                <w:sz w:val="24"/>
              </w:rPr>
            </w:pPr>
          </w:p>
        </w:tc>
      </w:tr>
    </w:tbl>
    <w:p w:rsidR="00855A6B" w:rsidRPr="007E6A8A" w:rsidRDefault="00855A6B" w:rsidP="004E00B5">
      <w:pPr>
        <w:pStyle w:val="Heading2"/>
        <w:shd w:val="clear" w:color="auto" w:fill="DBE5F1" w:themeFill="accent1" w:themeFillTint="33"/>
        <w:tabs>
          <w:tab w:val="left" w:pos="1680"/>
        </w:tabs>
        <w:rPr>
          <w:rFonts w:ascii="Calibri" w:hAnsi="Calibri" w:cs="Times New Roman"/>
          <w:b w:val="0"/>
          <w:bCs w:val="0"/>
          <w:iCs w:val="0"/>
          <w:color w:val="1F497D" w:themeColor="text2"/>
          <w:sz w:val="28"/>
        </w:rPr>
      </w:pPr>
      <w:r w:rsidRPr="007E6A8A">
        <w:rPr>
          <w:rFonts w:ascii="Calibri" w:hAnsi="Calibri"/>
          <w:color w:val="1F497D" w:themeColor="text2"/>
          <w:sz w:val="28"/>
        </w:rPr>
        <w:t>Availability</w:t>
      </w:r>
      <w:r w:rsidR="004E00B5" w:rsidRPr="007E6A8A">
        <w:rPr>
          <w:rFonts w:ascii="Calibri" w:hAnsi="Calibri" w:cs="Times New Roman"/>
          <w:b w:val="0"/>
          <w:bCs w:val="0"/>
          <w:iCs w:val="0"/>
          <w:color w:val="1F497D" w:themeColor="text2"/>
          <w:sz w:val="28"/>
        </w:rPr>
        <w:tab/>
      </w:r>
    </w:p>
    <w:p w:rsidR="00CB19C8" w:rsidRPr="00CB19C8" w:rsidRDefault="00DE1F81" w:rsidP="00CB19C8">
      <w:pPr>
        <w:pStyle w:val="Heading3"/>
        <w:rPr>
          <w:rFonts w:ascii="Calibri" w:hAnsi="Calibri"/>
          <w:sz w:val="24"/>
        </w:rPr>
      </w:pPr>
      <w:r w:rsidRPr="007E6A8A">
        <w:rPr>
          <w:rFonts w:ascii="Calibri" w:hAnsi="Calibri"/>
          <w:sz w:val="24"/>
        </w:rPr>
        <w:t>Plea</w:t>
      </w:r>
      <w:r w:rsidR="00CD5A61">
        <w:rPr>
          <w:rFonts w:ascii="Calibri" w:hAnsi="Calibri"/>
          <w:sz w:val="24"/>
        </w:rPr>
        <w:t>se put a check mark by what days/times you are available throughout the week.</w:t>
      </w:r>
    </w:p>
    <w:p w:rsidR="00CB19C8" w:rsidRDefault="00CB19C8" w:rsidP="00CB1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CB19C8" w:rsidTr="00CB19C8">
        <w:tc>
          <w:tcPr>
            <w:tcW w:w="1573" w:type="dxa"/>
          </w:tcPr>
          <w:p w:rsidR="00CB19C8" w:rsidRPr="00BC392A" w:rsidRDefault="00CB19C8" w:rsidP="00BC392A">
            <w:pPr>
              <w:jc w:val="center"/>
              <w:rPr>
                <w:b/>
              </w:rPr>
            </w:pPr>
            <w:r w:rsidRPr="00BC392A">
              <w:rPr>
                <w:b/>
              </w:rPr>
              <w:t>Monday</w:t>
            </w:r>
          </w:p>
        </w:tc>
        <w:tc>
          <w:tcPr>
            <w:tcW w:w="1573" w:type="dxa"/>
          </w:tcPr>
          <w:p w:rsidR="00CB19C8" w:rsidRPr="00BC392A" w:rsidRDefault="00CB19C8" w:rsidP="00BC392A">
            <w:pPr>
              <w:jc w:val="center"/>
              <w:rPr>
                <w:b/>
              </w:rPr>
            </w:pPr>
            <w:r w:rsidRPr="00BC392A">
              <w:rPr>
                <w:b/>
              </w:rPr>
              <w:t>Tuesday</w:t>
            </w:r>
          </w:p>
        </w:tc>
        <w:tc>
          <w:tcPr>
            <w:tcW w:w="1574" w:type="dxa"/>
          </w:tcPr>
          <w:p w:rsidR="00CB19C8" w:rsidRPr="00BC392A" w:rsidRDefault="00CB19C8" w:rsidP="00BC392A">
            <w:pPr>
              <w:jc w:val="center"/>
              <w:rPr>
                <w:b/>
              </w:rPr>
            </w:pPr>
            <w:r w:rsidRPr="00BC392A">
              <w:rPr>
                <w:b/>
              </w:rPr>
              <w:t>Wednesday</w:t>
            </w:r>
          </w:p>
        </w:tc>
        <w:tc>
          <w:tcPr>
            <w:tcW w:w="1574" w:type="dxa"/>
          </w:tcPr>
          <w:p w:rsidR="00CB19C8" w:rsidRPr="00BC392A" w:rsidRDefault="00CB19C8" w:rsidP="00BC392A">
            <w:pPr>
              <w:jc w:val="center"/>
              <w:rPr>
                <w:b/>
              </w:rPr>
            </w:pPr>
            <w:r w:rsidRPr="00BC392A">
              <w:rPr>
                <w:b/>
              </w:rPr>
              <w:t>Thursday</w:t>
            </w:r>
          </w:p>
        </w:tc>
        <w:tc>
          <w:tcPr>
            <w:tcW w:w="1574" w:type="dxa"/>
          </w:tcPr>
          <w:p w:rsidR="00CB19C8" w:rsidRPr="00BC392A" w:rsidRDefault="00CB19C8" w:rsidP="00BC392A">
            <w:pPr>
              <w:jc w:val="center"/>
              <w:rPr>
                <w:b/>
              </w:rPr>
            </w:pPr>
            <w:r w:rsidRPr="00BC392A">
              <w:rPr>
                <w:b/>
              </w:rPr>
              <w:t>Friday</w:t>
            </w:r>
          </w:p>
        </w:tc>
        <w:tc>
          <w:tcPr>
            <w:tcW w:w="1574" w:type="dxa"/>
          </w:tcPr>
          <w:p w:rsidR="00CB19C8" w:rsidRPr="00BC392A" w:rsidRDefault="00CB19C8" w:rsidP="00BC392A">
            <w:pPr>
              <w:jc w:val="center"/>
              <w:rPr>
                <w:b/>
              </w:rPr>
            </w:pPr>
            <w:r w:rsidRPr="00BC392A">
              <w:rPr>
                <w:b/>
              </w:rPr>
              <w:t>Saturday</w:t>
            </w:r>
          </w:p>
        </w:tc>
        <w:tc>
          <w:tcPr>
            <w:tcW w:w="1574" w:type="dxa"/>
          </w:tcPr>
          <w:p w:rsidR="00CB19C8" w:rsidRPr="00BC392A" w:rsidRDefault="00CB19C8" w:rsidP="00BC392A">
            <w:pPr>
              <w:jc w:val="center"/>
              <w:rPr>
                <w:b/>
              </w:rPr>
            </w:pPr>
            <w:r w:rsidRPr="00BC392A">
              <w:rPr>
                <w:b/>
              </w:rPr>
              <w:t>Sunday</w:t>
            </w:r>
          </w:p>
        </w:tc>
      </w:tr>
      <w:tr w:rsidR="00CB19C8" w:rsidTr="00CD5A61">
        <w:trPr>
          <w:trHeight w:val="395"/>
        </w:trPr>
        <w:tc>
          <w:tcPr>
            <w:tcW w:w="1573" w:type="dxa"/>
          </w:tcPr>
          <w:p w:rsidR="00CB19C8" w:rsidRDefault="00CB19C8" w:rsidP="00CB19C8">
            <w:r>
              <w:t>8am-10am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3" w:type="dxa"/>
          </w:tcPr>
          <w:p w:rsidR="00CB19C8" w:rsidRPr="00BC392A" w:rsidRDefault="00CB19C8" w:rsidP="00CB19C8">
            <w:r>
              <w:t>8am-10am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8am-10am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8am-10am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8am-10am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8am-10am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8am-10am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</w:tr>
      <w:tr w:rsidR="00CB19C8" w:rsidTr="00CD5A61">
        <w:trPr>
          <w:trHeight w:val="359"/>
        </w:trPr>
        <w:tc>
          <w:tcPr>
            <w:tcW w:w="1573" w:type="dxa"/>
          </w:tcPr>
          <w:p w:rsidR="00CB19C8" w:rsidRDefault="00CB19C8" w:rsidP="00CB19C8">
            <w:r>
              <w:t>10am-12pm</w:t>
            </w:r>
            <w:r w:rsidR="00BC392A">
              <w:t xml:space="preserve">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3" w:type="dxa"/>
          </w:tcPr>
          <w:p w:rsidR="00CB19C8" w:rsidRDefault="00CB19C8" w:rsidP="00CB19C8">
            <w:r>
              <w:t>10am-12pm</w:t>
            </w:r>
            <w:r w:rsidR="00BC392A">
              <w:t xml:space="preserve">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Pr="00BC392A" w:rsidRDefault="00CB19C8" w:rsidP="00CB19C8">
            <w:r>
              <w:t>10am-12pm</w:t>
            </w:r>
            <w:r w:rsidR="00BC392A">
              <w:t xml:space="preserve">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10am-12pm</w:t>
            </w:r>
            <w:r w:rsidR="00BC392A">
              <w:t xml:space="preserve">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10am-12pm</w:t>
            </w:r>
            <w:r w:rsidR="00BC392A">
              <w:t xml:space="preserve">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10am-12pm</w:t>
            </w:r>
            <w:r w:rsidR="00BC392A">
              <w:t xml:space="preserve">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10am-12pm</w:t>
            </w:r>
            <w:r w:rsidR="00BC392A">
              <w:t xml:space="preserve">   </w:t>
            </w:r>
            <w:r w:rsidR="00BC392A">
              <w:rPr>
                <w:rFonts w:ascii="Garamond" w:hAnsi="Garamond"/>
              </w:rPr>
              <w:t>□</w:t>
            </w:r>
          </w:p>
        </w:tc>
      </w:tr>
      <w:tr w:rsidR="00CB19C8" w:rsidTr="00CD5A61">
        <w:trPr>
          <w:trHeight w:val="395"/>
        </w:trPr>
        <w:tc>
          <w:tcPr>
            <w:tcW w:w="1573" w:type="dxa"/>
          </w:tcPr>
          <w:p w:rsidR="00CB19C8" w:rsidRDefault="00CB19C8" w:rsidP="00CB19C8">
            <w:r>
              <w:t>12pm-2pm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3" w:type="dxa"/>
          </w:tcPr>
          <w:p w:rsidR="00CB19C8" w:rsidRDefault="00CB19C8" w:rsidP="00CB19C8">
            <w:r>
              <w:t>12pm-2pm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12pm-2pm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12pm-2pm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12pm-2pm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12pm-2pm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12pm-2pm</w:t>
            </w:r>
            <w:r w:rsidR="00BC392A">
              <w:t xml:space="preserve">     </w:t>
            </w:r>
            <w:r w:rsidR="00BC392A">
              <w:rPr>
                <w:rFonts w:ascii="Garamond" w:hAnsi="Garamond"/>
              </w:rPr>
              <w:t>□</w:t>
            </w:r>
          </w:p>
        </w:tc>
      </w:tr>
      <w:tr w:rsidR="00CB19C8" w:rsidTr="00CD5A61">
        <w:trPr>
          <w:trHeight w:val="431"/>
        </w:trPr>
        <w:tc>
          <w:tcPr>
            <w:tcW w:w="1573" w:type="dxa"/>
          </w:tcPr>
          <w:p w:rsidR="00CB19C8" w:rsidRDefault="00CB19C8" w:rsidP="00CB19C8">
            <w:r>
              <w:t>2pm-4pm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3" w:type="dxa"/>
          </w:tcPr>
          <w:p w:rsidR="00CB19C8" w:rsidRDefault="00CB19C8" w:rsidP="00CB19C8">
            <w:r>
              <w:t>2pm-4pm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2pm-4pm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2pm-4pm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2pm-4pm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2pm-4pm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2pm-4pm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</w:tr>
      <w:tr w:rsidR="00CB19C8" w:rsidTr="00CD5A61">
        <w:trPr>
          <w:trHeight w:val="386"/>
        </w:trPr>
        <w:tc>
          <w:tcPr>
            <w:tcW w:w="1573" w:type="dxa"/>
          </w:tcPr>
          <w:p w:rsidR="00CB19C8" w:rsidRDefault="00CB19C8" w:rsidP="00CB19C8">
            <w:r>
              <w:t>4pm-6pm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3" w:type="dxa"/>
          </w:tcPr>
          <w:p w:rsidR="00CB19C8" w:rsidRDefault="00CB19C8" w:rsidP="00CB19C8">
            <w:r>
              <w:t>4pm-6pm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4pm-6pm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4pm-6pm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4pm-6pm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4pm-6pm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4pm-6pm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</w:tr>
      <w:tr w:rsidR="00CB19C8" w:rsidTr="00CD5A61">
        <w:trPr>
          <w:trHeight w:val="440"/>
        </w:trPr>
        <w:tc>
          <w:tcPr>
            <w:tcW w:w="1573" w:type="dxa"/>
          </w:tcPr>
          <w:p w:rsidR="00CB19C8" w:rsidRDefault="00CB19C8" w:rsidP="00CB19C8">
            <w:r>
              <w:t>6pm-8pm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3" w:type="dxa"/>
          </w:tcPr>
          <w:p w:rsidR="00CB19C8" w:rsidRDefault="00CB19C8" w:rsidP="00CB19C8">
            <w:r>
              <w:t>6pm-8pm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6pm-8pm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B19C8" w:rsidP="00CB19C8">
            <w:r>
              <w:t>6pm-8pm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6pm-8pm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>6pm-8pm</w:t>
            </w:r>
            <w:r w:rsidR="00BC392A">
              <w:t xml:space="preserve">       </w:t>
            </w:r>
            <w:r w:rsidR="00BC392A">
              <w:rPr>
                <w:rFonts w:ascii="Garamond" w:hAnsi="Garamond"/>
              </w:rPr>
              <w:t>□</w:t>
            </w:r>
          </w:p>
        </w:tc>
        <w:tc>
          <w:tcPr>
            <w:tcW w:w="1574" w:type="dxa"/>
          </w:tcPr>
          <w:p w:rsidR="00CB19C8" w:rsidRDefault="00CD5A61" w:rsidP="00CB19C8">
            <w:r>
              <w:t xml:space="preserve">6pm-8pm </w:t>
            </w:r>
            <w:r w:rsidR="00BC392A">
              <w:t xml:space="preserve">      </w:t>
            </w:r>
            <w:r w:rsidR="00BC392A">
              <w:rPr>
                <w:rFonts w:ascii="Garamond" w:hAnsi="Garamond"/>
              </w:rPr>
              <w:t>□</w:t>
            </w:r>
          </w:p>
        </w:tc>
      </w:tr>
    </w:tbl>
    <w:p w:rsidR="00CB19C8" w:rsidRDefault="00CB19C8" w:rsidP="00CB19C8"/>
    <w:p w:rsidR="00CB19C8" w:rsidRDefault="00CB19C8" w:rsidP="00CB19C8"/>
    <w:p w:rsidR="00CB19C8" w:rsidRDefault="00CB19C8" w:rsidP="00CB19C8"/>
    <w:p w:rsidR="00CB19C8" w:rsidRPr="00CB19C8" w:rsidRDefault="00CB19C8" w:rsidP="00CB19C8"/>
    <w:p w:rsidR="008D0133" w:rsidRPr="007E6A8A" w:rsidRDefault="00855A6B" w:rsidP="004E00B5">
      <w:pPr>
        <w:pStyle w:val="Heading2"/>
        <w:shd w:val="clear" w:color="auto" w:fill="DBE5F1" w:themeFill="accent1" w:themeFillTint="33"/>
        <w:rPr>
          <w:rFonts w:ascii="Calibri" w:hAnsi="Calibri"/>
          <w:color w:val="1F497D" w:themeColor="text2"/>
          <w:sz w:val="28"/>
        </w:rPr>
      </w:pPr>
      <w:r w:rsidRPr="007E6A8A">
        <w:rPr>
          <w:rFonts w:ascii="Calibri" w:hAnsi="Calibri"/>
          <w:color w:val="1F497D" w:themeColor="text2"/>
          <w:sz w:val="28"/>
        </w:rPr>
        <w:t>Interests</w:t>
      </w:r>
    </w:p>
    <w:p w:rsidR="0097298E" w:rsidRPr="007E6A8A" w:rsidRDefault="00DE1F81" w:rsidP="0097298E">
      <w:pPr>
        <w:pStyle w:val="Heading3"/>
        <w:rPr>
          <w:rFonts w:ascii="Calibri" w:hAnsi="Calibri"/>
          <w:sz w:val="24"/>
        </w:rPr>
      </w:pPr>
      <w:r w:rsidRPr="007E6A8A">
        <w:rPr>
          <w:rFonts w:ascii="Calibri" w:hAnsi="Calibri"/>
          <w:sz w:val="24"/>
        </w:rPr>
        <w:t xml:space="preserve">Please indicate </w:t>
      </w:r>
      <w:r w:rsidR="004872A6" w:rsidRPr="007E6A8A">
        <w:rPr>
          <w:rFonts w:ascii="Calibri" w:hAnsi="Calibri"/>
          <w:sz w:val="24"/>
        </w:rPr>
        <w:t>your areas of interest for volunteering</w:t>
      </w:r>
      <w:r w:rsidR="008B6DF5" w:rsidRPr="007E6A8A">
        <w:rPr>
          <w:rFonts w:ascii="Calibri" w:hAnsi="Calibri"/>
          <w:sz w:val="24"/>
        </w:rPr>
        <w:t xml:space="preserve"> (see volunteer program description for details)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8D0133" w:rsidRPr="007E6A8A" w:rsidTr="00DE1F8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7E6A8A" w:rsidRDefault="001C200E" w:rsidP="00994A0A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fldChar w:fldCharType="begin"/>
            </w:r>
            <w:r w:rsidR="008D0133" w:rsidRPr="007E6A8A">
              <w:rPr>
                <w:rFonts w:ascii="Calibri" w:hAnsi="Calibri"/>
                <w:sz w:val="24"/>
              </w:rPr>
              <w:instrText xml:space="preserve"> MACROBUTTON  DoFieldClick ___ </w:instrText>
            </w:r>
            <w:r w:rsidRPr="007E6A8A">
              <w:rPr>
                <w:rFonts w:ascii="Calibri" w:hAnsi="Calibri"/>
                <w:sz w:val="24"/>
              </w:rPr>
              <w:fldChar w:fldCharType="end"/>
            </w:r>
            <w:r w:rsidR="00CD5A61">
              <w:rPr>
                <w:rFonts w:ascii="Calibri" w:hAnsi="Calibri"/>
                <w:sz w:val="24"/>
              </w:rPr>
              <w:t>Jail Base</w:t>
            </w:r>
            <w:r w:rsidR="005F1376">
              <w:rPr>
                <w:rFonts w:ascii="Calibri" w:hAnsi="Calibri"/>
                <w:sz w:val="24"/>
              </w:rPr>
              <w:t>d</w:t>
            </w:r>
            <w:r w:rsidR="00CD5A61">
              <w:rPr>
                <w:rFonts w:ascii="Calibri" w:hAnsi="Calibri"/>
                <w:sz w:val="24"/>
              </w:rPr>
              <w:t xml:space="preserve"> Vot</w:t>
            </w:r>
            <w:r w:rsidR="005F1376">
              <w:rPr>
                <w:rFonts w:ascii="Calibri" w:hAnsi="Calibri"/>
                <w:sz w:val="24"/>
              </w:rPr>
              <w:t xml:space="preserve">er Registration </w:t>
            </w:r>
          </w:p>
        </w:tc>
      </w:tr>
      <w:tr w:rsidR="008D0133" w:rsidRPr="007E6A8A" w:rsidTr="00DE1F8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7E6A8A" w:rsidRDefault="001C200E" w:rsidP="00DE1F81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fldChar w:fldCharType="begin"/>
            </w:r>
            <w:r w:rsidR="008D0133" w:rsidRPr="007E6A8A">
              <w:rPr>
                <w:rFonts w:ascii="Calibri" w:hAnsi="Calibri"/>
                <w:sz w:val="24"/>
              </w:rPr>
              <w:instrText xml:space="preserve"> MACROBUTTON  DoFieldClick ___ </w:instrText>
            </w:r>
            <w:r w:rsidRPr="007E6A8A">
              <w:rPr>
                <w:rFonts w:ascii="Calibri" w:hAnsi="Calibri"/>
                <w:sz w:val="24"/>
              </w:rPr>
              <w:fldChar w:fldCharType="end"/>
            </w:r>
            <w:r w:rsidR="005F1376">
              <w:rPr>
                <w:rFonts w:ascii="Calibri" w:hAnsi="Calibri"/>
                <w:sz w:val="24"/>
              </w:rPr>
              <w:t xml:space="preserve">Criminal Justice Agency Voter Registration </w:t>
            </w:r>
            <w:r w:rsidR="00CD5A61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8D0133" w:rsidRPr="007E6A8A" w:rsidTr="00DE1F8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7E6A8A" w:rsidRDefault="001C200E" w:rsidP="00F95150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fldChar w:fldCharType="begin"/>
            </w:r>
            <w:r w:rsidR="008D0133" w:rsidRPr="007E6A8A">
              <w:rPr>
                <w:rFonts w:ascii="Calibri" w:hAnsi="Calibri"/>
                <w:sz w:val="24"/>
              </w:rPr>
              <w:instrText xml:space="preserve"> MACROBUTTON  DoFieldClick ___ </w:instrText>
            </w:r>
            <w:r w:rsidRPr="007E6A8A">
              <w:rPr>
                <w:rFonts w:ascii="Calibri" w:hAnsi="Calibri"/>
                <w:sz w:val="24"/>
              </w:rPr>
              <w:fldChar w:fldCharType="end"/>
            </w:r>
            <w:r w:rsidR="005F1376">
              <w:rPr>
                <w:rFonts w:ascii="Calibri" w:hAnsi="Calibri"/>
                <w:sz w:val="24"/>
              </w:rPr>
              <w:t>Door-to-Door Voter Registration</w:t>
            </w:r>
            <w:r w:rsidR="007C1F95">
              <w:rPr>
                <w:rFonts w:ascii="Calibri" w:hAnsi="Calibri"/>
                <w:sz w:val="24"/>
              </w:rPr>
              <w:t xml:space="preserve"> and Get-Out-The-VOTE</w:t>
            </w:r>
          </w:p>
        </w:tc>
      </w:tr>
      <w:tr w:rsidR="008D0133" w:rsidRPr="007E6A8A" w:rsidTr="00DE1F8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7E6A8A" w:rsidRDefault="001C200E" w:rsidP="007E6A8A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fldChar w:fldCharType="begin"/>
            </w:r>
            <w:r w:rsidR="008D0133" w:rsidRPr="007E6A8A">
              <w:rPr>
                <w:rFonts w:ascii="Calibri" w:hAnsi="Calibri"/>
                <w:sz w:val="24"/>
              </w:rPr>
              <w:instrText xml:space="preserve"> MACROBUTTON  DoFieldClick ___ </w:instrText>
            </w:r>
            <w:r w:rsidRPr="007E6A8A">
              <w:rPr>
                <w:rFonts w:ascii="Calibri" w:hAnsi="Calibri"/>
                <w:sz w:val="24"/>
              </w:rPr>
              <w:fldChar w:fldCharType="end"/>
            </w:r>
            <w:r w:rsidR="005F1376">
              <w:rPr>
                <w:rFonts w:ascii="Calibri" w:hAnsi="Calibri"/>
                <w:sz w:val="24"/>
              </w:rPr>
              <w:t xml:space="preserve">Phone Banking </w:t>
            </w:r>
          </w:p>
        </w:tc>
      </w:tr>
      <w:tr w:rsidR="008D0133" w:rsidRPr="007E6A8A" w:rsidTr="00DE1F8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7E6A8A" w:rsidRDefault="008D0133" w:rsidP="007E6A8A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DE1F81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7E6A8A" w:rsidRDefault="008D0133" w:rsidP="007E6A8A">
            <w:pPr>
              <w:rPr>
                <w:rFonts w:ascii="Calibri" w:hAnsi="Calibri"/>
                <w:sz w:val="24"/>
              </w:rPr>
            </w:pPr>
          </w:p>
        </w:tc>
      </w:tr>
    </w:tbl>
    <w:p w:rsidR="008D0133" w:rsidRPr="007E6A8A" w:rsidRDefault="00855A6B" w:rsidP="004E00B5">
      <w:pPr>
        <w:pStyle w:val="Heading2"/>
        <w:shd w:val="clear" w:color="auto" w:fill="DBE5F1" w:themeFill="accent1" w:themeFillTint="33"/>
        <w:rPr>
          <w:rFonts w:ascii="Calibri" w:hAnsi="Calibri"/>
          <w:color w:val="1F497D" w:themeColor="text2"/>
          <w:sz w:val="28"/>
        </w:rPr>
      </w:pPr>
      <w:r w:rsidRPr="007E6A8A">
        <w:rPr>
          <w:rFonts w:ascii="Calibri" w:hAnsi="Calibri"/>
          <w:color w:val="1F497D" w:themeColor="text2"/>
          <w:sz w:val="28"/>
        </w:rPr>
        <w:t>Special Skills or Qualifications</w:t>
      </w:r>
    </w:p>
    <w:p w:rsidR="00855A6B" w:rsidRPr="007E6A8A" w:rsidRDefault="00CD5A61" w:rsidP="00855A6B">
      <w:pPr>
        <w:pStyle w:val="Heading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(Optional)</w:t>
      </w:r>
      <w:r w:rsidR="00B92BD5">
        <w:rPr>
          <w:rFonts w:ascii="Calibri" w:hAnsi="Calibri"/>
          <w:sz w:val="24"/>
        </w:rPr>
        <w:t xml:space="preserve">  Are there any specific skills you would like for us to know about? If so, please comment in the space below.</w:t>
      </w:r>
      <w:r w:rsidR="004872A6" w:rsidRPr="007E6A8A">
        <w:rPr>
          <w:rFonts w:ascii="Calibri" w:hAnsi="Calibri"/>
          <w:sz w:val="24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8D0133" w:rsidRPr="007E6A8A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</w:tbl>
    <w:p w:rsidR="008D0133" w:rsidRPr="007E6A8A" w:rsidRDefault="00855A6B" w:rsidP="004E00B5">
      <w:pPr>
        <w:pStyle w:val="Heading2"/>
        <w:shd w:val="clear" w:color="auto" w:fill="DBE5F1" w:themeFill="accent1" w:themeFillTint="33"/>
        <w:rPr>
          <w:rFonts w:ascii="Calibri" w:hAnsi="Calibri"/>
          <w:color w:val="1F497D" w:themeColor="text2"/>
          <w:sz w:val="28"/>
        </w:rPr>
      </w:pPr>
      <w:r w:rsidRPr="007E6A8A">
        <w:rPr>
          <w:rFonts w:ascii="Calibri" w:hAnsi="Calibri"/>
          <w:color w:val="1F497D" w:themeColor="text2"/>
          <w:sz w:val="28"/>
        </w:rPr>
        <w:t>Previous Volunteer Experience</w:t>
      </w:r>
    </w:p>
    <w:p w:rsidR="00855A6B" w:rsidRPr="007E6A8A" w:rsidRDefault="00B92BD5" w:rsidP="00855A6B">
      <w:pPr>
        <w:pStyle w:val="Heading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Please summarize your previous volunteer experience in the space below.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8D0133" w:rsidRPr="007E6A8A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</w:tbl>
    <w:p w:rsidR="008D0133" w:rsidRPr="007E6A8A" w:rsidRDefault="00855A6B" w:rsidP="004E00B5">
      <w:pPr>
        <w:pStyle w:val="Heading2"/>
        <w:shd w:val="clear" w:color="auto" w:fill="DBE5F1" w:themeFill="accent1" w:themeFillTint="33"/>
        <w:rPr>
          <w:rFonts w:ascii="Calibri" w:hAnsi="Calibri"/>
          <w:color w:val="1F497D" w:themeColor="text2"/>
          <w:sz w:val="28"/>
        </w:rPr>
      </w:pPr>
      <w:r w:rsidRPr="007E6A8A">
        <w:rPr>
          <w:rFonts w:ascii="Calibri" w:hAnsi="Calibri"/>
          <w:color w:val="1F497D" w:themeColor="text2"/>
          <w:sz w:val="28"/>
        </w:rPr>
        <w:t>Emergency</w:t>
      </w:r>
      <w:r w:rsidR="007E6A8A">
        <w:rPr>
          <w:rFonts w:ascii="Calibri" w:hAnsi="Calibri"/>
          <w:color w:val="1F497D" w:themeColor="text2"/>
          <w:sz w:val="28"/>
        </w:rPr>
        <w:t xml:space="preserve"> Contact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RPr="007E6A8A" w:rsidTr="004872A6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 w:rsidP="00A01B1C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4872A6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 w:rsidP="00A01B1C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4872A6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4872A6" w:rsidP="00A01B1C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City, State, Zip Code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4872A6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4872A6" w:rsidP="00A01B1C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Phone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4872A6">
        <w:tc>
          <w:tcPr>
            <w:tcW w:w="3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4872A6" w:rsidP="00A01B1C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Email</w:t>
            </w: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</w:tbl>
    <w:p w:rsidR="008D0133" w:rsidRPr="007E6A8A" w:rsidRDefault="00855A6B" w:rsidP="004E00B5">
      <w:pPr>
        <w:pStyle w:val="Heading2"/>
        <w:shd w:val="clear" w:color="auto" w:fill="DBE5F1" w:themeFill="accent1" w:themeFillTint="33"/>
        <w:rPr>
          <w:rFonts w:ascii="Calibri" w:hAnsi="Calibri"/>
          <w:color w:val="1F497D" w:themeColor="text2"/>
          <w:sz w:val="28"/>
        </w:rPr>
      </w:pPr>
      <w:r w:rsidRPr="007E6A8A">
        <w:rPr>
          <w:rFonts w:ascii="Calibri" w:hAnsi="Calibri"/>
          <w:color w:val="1F497D" w:themeColor="text2"/>
          <w:sz w:val="28"/>
        </w:rPr>
        <w:t>Agreement and Signature</w:t>
      </w:r>
    </w:p>
    <w:p w:rsidR="00855A6B" w:rsidRPr="007E6A8A" w:rsidRDefault="00855A6B" w:rsidP="00855A6B">
      <w:pPr>
        <w:pStyle w:val="Heading3"/>
        <w:rPr>
          <w:rFonts w:ascii="Calibri" w:hAnsi="Calibri"/>
          <w:sz w:val="24"/>
        </w:rPr>
      </w:pPr>
      <w:r w:rsidRPr="007E6A8A">
        <w:rPr>
          <w:rFonts w:ascii="Calibri" w:hAnsi="Calibri"/>
          <w:sz w:val="24"/>
        </w:rPr>
        <w:t>By submitting</w:t>
      </w:r>
      <w:r w:rsidR="00B92BD5">
        <w:rPr>
          <w:rFonts w:ascii="Calibri" w:hAnsi="Calibri"/>
          <w:sz w:val="24"/>
        </w:rPr>
        <w:t xml:space="preserve"> this application, I affirm the information provided is accurate to the best of my knowledge. This is an application for a volunteer opportunity not a position of employment. By signing this, I agree to maintain a level of professionalism whenever representing the Organization.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RPr="007E6A8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 w:rsidP="00A01B1C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 w:rsidP="00A01B1C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  <w:tr w:rsidR="008D0133" w:rsidRPr="007E6A8A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 w:rsidP="00A01B1C">
            <w:pPr>
              <w:rPr>
                <w:rFonts w:ascii="Calibri" w:hAnsi="Calibri"/>
                <w:sz w:val="24"/>
              </w:rPr>
            </w:pPr>
            <w:r w:rsidRPr="007E6A8A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E6A8A" w:rsidRDefault="008D0133">
            <w:pPr>
              <w:rPr>
                <w:rFonts w:ascii="Calibri" w:hAnsi="Calibri"/>
                <w:sz w:val="24"/>
              </w:rPr>
            </w:pPr>
          </w:p>
        </w:tc>
      </w:tr>
    </w:tbl>
    <w:p w:rsidR="008D0133" w:rsidRPr="007E6A8A" w:rsidRDefault="00D83BF6" w:rsidP="004E00B5">
      <w:pPr>
        <w:pStyle w:val="Heading2"/>
        <w:shd w:val="clear" w:color="auto" w:fill="DBE5F1" w:themeFill="accent1" w:themeFillTint="33"/>
        <w:rPr>
          <w:rFonts w:ascii="Calibri" w:hAnsi="Calibri"/>
          <w:color w:val="1F497D" w:themeColor="text2"/>
          <w:sz w:val="28"/>
        </w:rPr>
      </w:pPr>
      <w:r w:rsidRPr="007E6A8A">
        <w:rPr>
          <w:rFonts w:ascii="Calibri" w:hAnsi="Calibri"/>
          <w:color w:val="1F497D" w:themeColor="text2"/>
          <w:sz w:val="28"/>
        </w:rPr>
        <w:t xml:space="preserve">Equal Opportunity Policy </w:t>
      </w:r>
    </w:p>
    <w:p w:rsidR="00855A6B" w:rsidRPr="007E6A8A" w:rsidRDefault="00855A6B" w:rsidP="00855A6B">
      <w:pPr>
        <w:pStyle w:val="Heading3"/>
        <w:rPr>
          <w:rFonts w:ascii="Calibri" w:hAnsi="Calibri"/>
          <w:sz w:val="24"/>
        </w:rPr>
      </w:pPr>
      <w:r w:rsidRPr="007E6A8A">
        <w:rPr>
          <w:rFonts w:ascii="Calibri" w:hAnsi="Calibri"/>
          <w:sz w:val="24"/>
        </w:rPr>
        <w:t>It is the policy of this organization to provide equal opportunities without regard to race, color, religion, national origin, gender, sexual preference, age, or disability.</w:t>
      </w:r>
    </w:p>
    <w:p w:rsidR="00855A6B" w:rsidRPr="007E6A8A" w:rsidRDefault="00855A6B" w:rsidP="00855A6B">
      <w:pPr>
        <w:pStyle w:val="Heading3"/>
        <w:rPr>
          <w:rFonts w:ascii="Calibri" w:hAnsi="Calibri"/>
          <w:sz w:val="24"/>
        </w:rPr>
      </w:pPr>
      <w:r w:rsidRPr="007E6A8A">
        <w:rPr>
          <w:rFonts w:ascii="Calibri" w:hAnsi="Calibri"/>
          <w:sz w:val="24"/>
        </w:rPr>
        <w:t>Thank you for completing this application form and for your interest in volunteering with us.</w:t>
      </w:r>
    </w:p>
    <w:sectPr w:rsidR="00855A6B" w:rsidRPr="007E6A8A" w:rsidSect="00916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B5"/>
    <w:rsid w:val="000A353A"/>
    <w:rsid w:val="001C200E"/>
    <w:rsid w:val="004872A6"/>
    <w:rsid w:val="004A0A03"/>
    <w:rsid w:val="004E00B5"/>
    <w:rsid w:val="005F1376"/>
    <w:rsid w:val="00765839"/>
    <w:rsid w:val="00777B86"/>
    <w:rsid w:val="007C1F95"/>
    <w:rsid w:val="007E6A8A"/>
    <w:rsid w:val="00855A6B"/>
    <w:rsid w:val="008B6DF5"/>
    <w:rsid w:val="008D0133"/>
    <w:rsid w:val="0091626B"/>
    <w:rsid w:val="0097298E"/>
    <w:rsid w:val="00993B1C"/>
    <w:rsid w:val="00994A0A"/>
    <w:rsid w:val="00A01B1C"/>
    <w:rsid w:val="00B21E8C"/>
    <w:rsid w:val="00B92BD5"/>
    <w:rsid w:val="00BC392A"/>
    <w:rsid w:val="00BE0CFD"/>
    <w:rsid w:val="00CB19C8"/>
    <w:rsid w:val="00CD5A61"/>
    <w:rsid w:val="00D228AE"/>
    <w:rsid w:val="00D83BF6"/>
    <w:rsid w:val="00DE1F81"/>
    <w:rsid w:val="00F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AR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Fry, Caroline</dc:creator>
  <cp:lastModifiedBy>user-1</cp:lastModifiedBy>
  <cp:revision>3</cp:revision>
  <cp:lastPrinted>2017-11-07T21:36:00Z</cp:lastPrinted>
  <dcterms:created xsi:type="dcterms:W3CDTF">2019-06-04T16:32:00Z</dcterms:created>
  <dcterms:modified xsi:type="dcterms:W3CDTF">2019-06-04T16:34:00Z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